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0E" w:rsidRPr="003F33FC" w:rsidRDefault="00244FFD" w:rsidP="00653F3D">
      <w:pPr>
        <w:pStyle w:val="Tekstpodstawowy"/>
        <w:spacing w:line="276" w:lineRule="auto"/>
        <w:jc w:val="right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3F33FC">
        <w:rPr>
          <w:rStyle w:val="Brak"/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FB4D78" w:rsidRPr="003F33FC" w:rsidRDefault="00244FFD" w:rsidP="0039320E">
      <w:pPr>
        <w:pStyle w:val="Tekstpodstawowy"/>
        <w:spacing w:line="276" w:lineRule="auto"/>
        <w:jc w:val="right"/>
        <w:rPr>
          <w:rStyle w:val="Brak"/>
          <w:rFonts w:asciiTheme="minorHAnsi" w:hAnsiTheme="minorHAnsi" w:cstheme="minorHAnsi"/>
          <w:sz w:val="22"/>
          <w:szCs w:val="22"/>
        </w:rPr>
      </w:pPr>
      <w:r w:rsidRPr="003F33FC">
        <w:rPr>
          <w:rStyle w:val="Brak"/>
          <w:rFonts w:asciiTheme="minorHAnsi" w:hAnsiTheme="minorHAnsi" w:cstheme="minorHAnsi"/>
          <w:b/>
          <w:bCs/>
          <w:sz w:val="22"/>
          <w:szCs w:val="22"/>
        </w:rPr>
        <w:t>DO ZAPYTANIA OFERTOWEGO RR</w:t>
      </w:r>
      <w:r w:rsidR="00E35626">
        <w:rPr>
          <w:rStyle w:val="Brak"/>
          <w:rFonts w:asciiTheme="minorHAnsi" w:hAnsiTheme="minorHAnsi" w:cstheme="minorHAnsi"/>
          <w:b/>
          <w:bCs/>
          <w:sz w:val="22"/>
          <w:szCs w:val="22"/>
        </w:rPr>
        <w:t>i</w:t>
      </w:r>
      <w:r w:rsidRPr="003F33FC">
        <w:rPr>
          <w:rStyle w:val="Brak"/>
          <w:rFonts w:asciiTheme="minorHAnsi" w:hAnsiTheme="minorHAnsi" w:cstheme="minorHAnsi"/>
          <w:b/>
          <w:bCs/>
          <w:sz w:val="22"/>
          <w:szCs w:val="22"/>
        </w:rPr>
        <w:t>RG.B.271.</w:t>
      </w:r>
      <w:r w:rsidR="00333D93">
        <w:rPr>
          <w:rStyle w:val="Brak"/>
          <w:rFonts w:asciiTheme="minorHAnsi" w:hAnsiTheme="minorHAnsi" w:cstheme="minorHAnsi"/>
          <w:b/>
          <w:bCs/>
          <w:sz w:val="22"/>
          <w:szCs w:val="22"/>
        </w:rPr>
        <w:t>1</w:t>
      </w:r>
      <w:r w:rsidRPr="003F33FC">
        <w:rPr>
          <w:rStyle w:val="Brak"/>
          <w:rFonts w:asciiTheme="minorHAnsi" w:hAnsiTheme="minorHAnsi" w:cstheme="minorHAnsi"/>
          <w:b/>
          <w:bCs/>
          <w:sz w:val="22"/>
          <w:szCs w:val="22"/>
        </w:rPr>
        <w:t>.202</w:t>
      </w:r>
      <w:r w:rsidR="00235392">
        <w:rPr>
          <w:rStyle w:val="Brak"/>
          <w:rFonts w:asciiTheme="minorHAnsi" w:hAnsiTheme="minorHAnsi" w:cstheme="minorHAnsi"/>
          <w:b/>
          <w:bCs/>
          <w:sz w:val="22"/>
          <w:szCs w:val="22"/>
        </w:rPr>
        <w:t>2</w:t>
      </w:r>
    </w:p>
    <w:p w:rsidR="00FB4D78" w:rsidRPr="00D87511" w:rsidRDefault="00FB4D78" w:rsidP="0049441E">
      <w:pPr>
        <w:spacing w:line="276" w:lineRule="auto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D87511">
        <w:rPr>
          <w:rStyle w:val="Brak"/>
          <w:rFonts w:asciiTheme="minorHAnsi" w:hAnsiTheme="minorHAnsi" w:cstheme="minorHAnsi"/>
          <w:sz w:val="18"/>
          <w:szCs w:val="18"/>
        </w:rPr>
        <w:t>(pieczątka firmowa Wykonawcy)</w:t>
      </w:r>
    </w:p>
    <w:p w:rsidR="000D5785" w:rsidRDefault="000D5785" w:rsidP="00FB4D78">
      <w:pPr>
        <w:pStyle w:val="Nagwek7"/>
        <w:spacing w:line="276" w:lineRule="auto"/>
        <w:rPr>
          <w:rFonts w:asciiTheme="minorHAnsi" w:hAnsiTheme="minorHAnsi" w:cstheme="minorHAnsi"/>
          <w:i w:val="0"/>
        </w:rPr>
      </w:pPr>
    </w:p>
    <w:p w:rsidR="00FB4D78" w:rsidRPr="003F33FC" w:rsidRDefault="00FB4D78" w:rsidP="00FB4D78">
      <w:pPr>
        <w:pStyle w:val="Nagwek7"/>
        <w:spacing w:line="276" w:lineRule="auto"/>
        <w:rPr>
          <w:rFonts w:asciiTheme="minorHAnsi" w:hAnsiTheme="minorHAnsi" w:cstheme="minorHAnsi"/>
          <w:i w:val="0"/>
        </w:rPr>
      </w:pPr>
      <w:r w:rsidRPr="003F33FC">
        <w:rPr>
          <w:rFonts w:asciiTheme="minorHAnsi" w:hAnsiTheme="minorHAnsi" w:cstheme="minorHAnsi"/>
          <w:i w:val="0"/>
        </w:rPr>
        <w:t>OFERTA z dnia …………………..</w:t>
      </w:r>
    </w:p>
    <w:p w:rsidR="00333D93" w:rsidRDefault="00333D93" w:rsidP="00DA4F9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4F93" w:rsidRDefault="00DA4F93" w:rsidP="00DA4F9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33FC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  <w:r w:rsidRPr="003F33F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86CBD">
        <w:rPr>
          <w:rFonts w:asciiTheme="minorHAnsi" w:hAnsiTheme="minorHAnsi" w:cstheme="minorHAnsi"/>
          <w:b/>
          <w:sz w:val="22"/>
          <w:szCs w:val="22"/>
        </w:rPr>
        <w:t>Gmina Bielsk, 09-230 Bielsk, Pl. Wolności 3A</w:t>
      </w:r>
    </w:p>
    <w:p w:rsidR="00986CBD" w:rsidRPr="003F33FC" w:rsidRDefault="00986CBD" w:rsidP="00DA4F9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A4F93" w:rsidRDefault="00DA4F93" w:rsidP="00114A5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33FC">
        <w:rPr>
          <w:rFonts w:asciiTheme="minorHAnsi" w:hAnsiTheme="minorHAnsi" w:cstheme="minorHAnsi"/>
          <w:b/>
          <w:sz w:val="22"/>
          <w:szCs w:val="22"/>
        </w:rPr>
        <w:t>WYKONAWCA:</w:t>
      </w:r>
      <w:r w:rsidR="00114A5F" w:rsidRPr="003F33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4A5F" w:rsidRPr="003F33FC">
        <w:rPr>
          <w:rFonts w:asciiTheme="minorHAnsi" w:hAnsiTheme="minorHAnsi" w:cstheme="minorHAnsi"/>
          <w:b/>
          <w:sz w:val="22"/>
          <w:szCs w:val="22"/>
        </w:rPr>
        <w:tab/>
      </w:r>
      <w:r w:rsidR="00114A5F" w:rsidRPr="003F33FC">
        <w:rPr>
          <w:rFonts w:asciiTheme="minorHAnsi" w:hAnsiTheme="minorHAnsi" w:cstheme="minorHAnsi"/>
          <w:sz w:val="22"/>
          <w:szCs w:val="22"/>
        </w:rPr>
        <w:t>n</w:t>
      </w:r>
      <w:r w:rsidRPr="003F33FC">
        <w:rPr>
          <w:rFonts w:asciiTheme="minorHAnsi" w:hAnsiTheme="minorHAnsi" w:cstheme="minorHAnsi"/>
          <w:sz w:val="22"/>
          <w:szCs w:val="22"/>
        </w:rPr>
        <w:t>iniejsza oferta zostaje złożona przez:</w:t>
      </w:r>
      <w:r w:rsidRPr="003F33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902"/>
        <w:gridCol w:w="3087"/>
      </w:tblGrid>
      <w:tr w:rsidR="00DA4F93" w:rsidRPr="003F33FC" w:rsidTr="00E40FD9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93" w:rsidRPr="003F33FC" w:rsidRDefault="00DA4F93" w:rsidP="00E40FD9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3F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93" w:rsidRPr="003F33FC" w:rsidRDefault="00DA4F93" w:rsidP="00E40FD9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3FC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93" w:rsidRPr="003F33FC" w:rsidRDefault="00DA4F93" w:rsidP="00E40FD9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33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Pr="003F33FC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W</w:t>
            </w:r>
            <w:r w:rsidRPr="003F33FC">
              <w:rPr>
                <w:rFonts w:asciiTheme="minorHAnsi" w:hAnsiTheme="minorHAnsi" w:cstheme="minorHAnsi"/>
                <w:b/>
                <w:sz w:val="22"/>
                <w:szCs w:val="22"/>
              </w:rPr>
              <w:t>ykonawcy</w:t>
            </w:r>
          </w:p>
        </w:tc>
      </w:tr>
      <w:tr w:rsidR="00DA4F93" w:rsidRPr="003F33FC" w:rsidTr="00E40FD9">
        <w:trPr>
          <w:cantSplit/>
          <w:trHeight w:val="5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93" w:rsidRPr="003F33FC" w:rsidRDefault="00DA4F93" w:rsidP="00E40FD9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93" w:rsidRDefault="00DA4F93" w:rsidP="00E40FD9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0FD9" w:rsidRDefault="00E40FD9" w:rsidP="00E40FD9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0FD9" w:rsidRDefault="00E40FD9" w:rsidP="00E40FD9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53F3D" w:rsidRPr="003F33FC" w:rsidRDefault="00653F3D" w:rsidP="00E40FD9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93" w:rsidRPr="003F33FC" w:rsidRDefault="00DA4F93" w:rsidP="00E40FD9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4A5F" w:rsidRPr="003F33FC" w:rsidRDefault="00114A5F" w:rsidP="00680F5F">
      <w:pPr>
        <w:keepNext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08"/>
        </w:tabs>
        <w:suppressAutoHyphens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4F93" w:rsidRPr="003F33FC" w:rsidRDefault="00DA4F93" w:rsidP="00114A5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33FC">
        <w:rPr>
          <w:rFonts w:asciiTheme="minorHAnsi" w:hAnsiTheme="minorHAnsi" w:cstheme="minorHAnsi"/>
          <w:b/>
          <w:sz w:val="22"/>
          <w:szCs w:val="22"/>
        </w:rPr>
        <w:t xml:space="preserve">DANE KONTAKTOWE WYKONAWCY: </w:t>
      </w:r>
    </w:p>
    <w:p w:rsidR="00F12A3F" w:rsidRPr="003F33FC" w:rsidRDefault="00F12A3F" w:rsidP="00114A5F">
      <w:pPr>
        <w:keepNext/>
        <w:rPr>
          <w:rFonts w:asciiTheme="minorHAnsi" w:hAnsiTheme="minorHAnsi" w:cstheme="minorHAnsi"/>
          <w:sz w:val="22"/>
          <w:szCs w:val="22"/>
        </w:rPr>
      </w:pPr>
      <w:r w:rsidRPr="003F33FC">
        <w:rPr>
          <w:rFonts w:asciiTheme="minorHAnsi" w:hAnsiTheme="minorHAnsi" w:cstheme="minorHAnsi"/>
          <w:b/>
          <w:sz w:val="22"/>
          <w:szCs w:val="22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988"/>
      </w:tblGrid>
      <w:tr w:rsidR="00F12A3F" w:rsidRPr="003F33FC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3F33FC" w:rsidRDefault="00F12A3F" w:rsidP="00114A5F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F33FC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  <w:p w:rsidR="000E0F7A" w:rsidRPr="003F33FC" w:rsidRDefault="000E0F7A" w:rsidP="00114A5F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F7A" w:rsidRPr="003F33FC" w:rsidRDefault="000E0F7A" w:rsidP="00114A5F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3F33FC" w:rsidRDefault="00F12A3F" w:rsidP="00114A5F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A3F" w:rsidRPr="003F33FC" w:rsidRDefault="00F12A3F" w:rsidP="00114A5F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A3F" w:rsidRPr="003F33FC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3F33FC" w:rsidRDefault="00F12A3F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F33FC">
              <w:rPr>
                <w:rFonts w:asciiTheme="minorHAnsi" w:hAnsiTheme="minorHAnsi" w:cstheme="minorHAnsi"/>
                <w:sz w:val="22"/>
                <w:szCs w:val="22"/>
              </w:rPr>
              <w:t>Nazwa wykonawcy, adres korespondencyjny</w:t>
            </w:r>
          </w:p>
          <w:p w:rsidR="000E0F7A" w:rsidRPr="003F33FC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3F33FC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A3F" w:rsidRPr="003F33FC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3F33FC" w:rsidRDefault="00F12A3F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F33FC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  <w:p w:rsidR="000E0F7A" w:rsidRPr="003F33FC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F7A" w:rsidRPr="003F33FC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3F33FC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A3F" w:rsidRPr="003F33FC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A3F" w:rsidRPr="003F33FC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3F33FC" w:rsidRDefault="00F12A3F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F33FC">
              <w:rPr>
                <w:rFonts w:asciiTheme="minorHAnsi" w:hAnsiTheme="minorHAnsi" w:cstheme="minorHAnsi"/>
                <w:sz w:val="22"/>
                <w:szCs w:val="22"/>
              </w:rPr>
              <w:t xml:space="preserve">Nr faksu </w:t>
            </w:r>
          </w:p>
          <w:p w:rsidR="000E0F7A" w:rsidRPr="003F33FC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F7A" w:rsidRPr="003F33FC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A3F" w:rsidRPr="003F33FC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A3F" w:rsidRPr="003F33FC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A3F" w:rsidRPr="003F33FC" w:rsidTr="009D050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A3F" w:rsidRPr="003F33FC" w:rsidRDefault="00F12A3F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3F33FC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  <w:p w:rsidR="000E0F7A" w:rsidRPr="003F33FC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F7A" w:rsidRPr="003F33FC" w:rsidRDefault="000E0F7A" w:rsidP="009D050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3F" w:rsidRPr="003F33FC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A3F" w:rsidRPr="003F33FC" w:rsidRDefault="00F12A3F" w:rsidP="009D0504">
            <w:pPr>
              <w:keepNex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4F93" w:rsidRPr="000D5785" w:rsidRDefault="00DA4F93" w:rsidP="00DA4F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5785">
        <w:rPr>
          <w:rFonts w:asciiTheme="minorHAnsi" w:hAnsiTheme="minorHAnsi" w:cstheme="minorHAnsi"/>
          <w:b/>
          <w:sz w:val="22"/>
          <w:szCs w:val="22"/>
        </w:rPr>
        <w:t>I.</w:t>
      </w:r>
    </w:p>
    <w:p w:rsidR="00333D93" w:rsidRPr="000D5785" w:rsidRDefault="00DA4F93" w:rsidP="00DA4F93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D5785">
        <w:rPr>
          <w:rFonts w:asciiTheme="minorHAnsi" w:hAnsiTheme="minorHAnsi" w:cstheme="minorHAnsi"/>
          <w:sz w:val="22"/>
          <w:szCs w:val="22"/>
        </w:rPr>
        <w:t xml:space="preserve">Nawiązując do otrzymanego zapytania cenowego, </w:t>
      </w:r>
      <w:r w:rsidRPr="000D5785">
        <w:rPr>
          <w:rFonts w:asciiTheme="minorHAnsi" w:hAnsiTheme="minorHAnsi" w:cstheme="minorHAnsi"/>
          <w:bCs/>
          <w:sz w:val="22"/>
          <w:szCs w:val="22"/>
        </w:rPr>
        <w:t xml:space="preserve">oferuje wykonanie przedmiotu zamówienia określonego </w:t>
      </w:r>
      <w:r w:rsidR="00653F3D" w:rsidRPr="000D5785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r w:rsidRPr="000D5785">
        <w:rPr>
          <w:rFonts w:asciiTheme="minorHAnsi" w:hAnsiTheme="minorHAnsi" w:cstheme="minorHAnsi"/>
          <w:bCs/>
          <w:sz w:val="22"/>
          <w:szCs w:val="22"/>
        </w:rPr>
        <w:t>w zapytaniu pn.:</w:t>
      </w:r>
      <w:r w:rsidRPr="000D5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3F3D" w:rsidRPr="000D578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33D93" w:rsidRPr="000D5785">
        <w:rPr>
          <w:rFonts w:asciiTheme="minorHAnsi" w:hAnsiTheme="minorHAnsi" w:cstheme="minorHAnsi"/>
          <w:b/>
          <w:bCs/>
          <w:sz w:val="22"/>
          <w:szCs w:val="22"/>
        </w:rPr>
        <w:t xml:space="preserve">Opracowanie </w:t>
      </w:r>
      <w:r w:rsidR="00333D93" w:rsidRPr="000D5785">
        <w:rPr>
          <w:rFonts w:asciiTheme="minorHAnsi" w:hAnsiTheme="minorHAnsi" w:cstheme="minorHAnsi"/>
          <w:b/>
          <w:sz w:val="22"/>
          <w:szCs w:val="22"/>
        </w:rPr>
        <w:t>projektów decyzji  o  warunkach  zabudowy  i lokalizacji inwestycji celu publicznego dla  terenów  gminy Bielsk w 202</w:t>
      </w:r>
      <w:r w:rsidR="00235392" w:rsidRPr="000D5785">
        <w:rPr>
          <w:rFonts w:asciiTheme="minorHAnsi" w:hAnsiTheme="minorHAnsi" w:cstheme="minorHAnsi"/>
          <w:b/>
          <w:sz w:val="22"/>
          <w:szCs w:val="22"/>
        </w:rPr>
        <w:t>2</w:t>
      </w:r>
      <w:r w:rsidR="00333D93" w:rsidRPr="000D5785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653F3D" w:rsidRPr="000D5785">
        <w:rPr>
          <w:rFonts w:asciiTheme="minorHAnsi" w:hAnsiTheme="minorHAnsi" w:cstheme="minorHAnsi"/>
          <w:b/>
          <w:sz w:val="22"/>
          <w:szCs w:val="22"/>
        </w:rPr>
        <w:t>”</w:t>
      </w:r>
      <w:r w:rsidR="00653F3D" w:rsidRPr="000D57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785" w:rsidRPr="000D5785" w:rsidRDefault="000D5785" w:rsidP="000D5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578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oferujemy</w:t>
      </w:r>
      <w:r w:rsidRPr="000D5785">
        <w:rPr>
          <w:rFonts w:asciiTheme="minorHAnsi" w:eastAsiaTheme="minorHAnsi" w:hAnsiTheme="minorHAnsi" w:cstheme="minorHAnsi"/>
          <w:caps/>
          <w:sz w:val="22"/>
          <w:szCs w:val="22"/>
          <w:lang w:eastAsia="en-US"/>
        </w:rPr>
        <w:t xml:space="preserve"> </w:t>
      </w: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wykonanie  całego przedmiotu zamówienia (za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10</w:t>
      </w: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>0 szt. projektów decyzji) na łączną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wartość</w:t>
      </w: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0D5785" w:rsidRPr="000D5785" w:rsidRDefault="000D5785" w:rsidP="000D5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D5785" w:rsidRPr="000D5785" w:rsidRDefault="000D5785" w:rsidP="000D5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Theme="minorHAnsi" w:eastAsiaTheme="minorHAnsi" w:hAnsiTheme="minorHAnsi" w:cstheme="minorHAnsi"/>
          <w:caps/>
          <w:sz w:val="22"/>
          <w:szCs w:val="22"/>
          <w:lang w:eastAsia="en-US"/>
        </w:rPr>
      </w:pP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>w kwocie brutto 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…………………….</w:t>
      </w: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………………..……………… zł</w:t>
      </w:r>
    </w:p>
    <w:p w:rsidR="000D5785" w:rsidRPr="000D5785" w:rsidRDefault="000D5785" w:rsidP="000D5785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785" w:rsidRPr="000D5785" w:rsidRDefault="000D5785" w:rsidP="000D5785">
      <w:pPr>
        <w:spacing w:line="259" w:lineRule="auto"/>
        <w:jc w:val="both"/>
        <w:rPr>
          <w:rFonts w:asciiTheme="minorHAnsi" w:eastAsiaTheme="minorHAnsi" w:hAnsiTheme="minorHAnsi" w:cstheme="minorHAnsi"/>
          <w:caps/>
          <w:sz w:val="22"/>
          <w:szCs w:val="22"/>
          <w:lang w:eastAsia="en-US"/>
        </w:rPr>
      </w:pPr>
      <w:r w:rsidRPr="000D5785">
        <w:rPr>
          <w:rFonts w:asciiTheme="minorHAnsi" w:hAnsiTheme="minorHAnsi" w:cstheme="minorHAnsi"/>
          <w:sz w:val="22"/>
          <w:szCs w:val="22"/>
        </w:rPr>
        <w:t>(słownie: ..........................................................</w:t>
      </w:r>
      <w:r w:rsidRPr="000D5785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0D5785">
        <w:rPr>
          <w:rFonts w:asciiTheme="minorHAnsi" w:hAnsiTheme="minorHAnsi" w:cstheme="minorHAnsi"/>
          <w:sz w:val="22"/>
          <w:szCs w:val="22"/>
        </w:rPr>
        <w:t>.....................................................)</w:t>
      </w:r>
    </w:p>
    <w:p w:rsidR="000D5785" w:rsidRPr="000D5785" w:rsidRDefault="000D5785" w:rsidP="000D5785">
      <w:pPr>
        <w:rPr>
          <w:rFonts w:asciiTheme="minorHAnsi" w:hAnsiTheme="minorHAnsi" w:cstheme="minorHAnsi"/>
          <w:b/>
          <w:sz w:val="22"/>
          <w:szCs w:val="22"/>
        </w:rPr>
      </w:pPr>
      <w:r w:rsidRPr="000D5785">
        <w:rPr>
          <w:rFonts w:asciiTheme="minorHAnsi" w:hAnsiTheme="minorHAnsi" w:cstheme="minorHAnsi"/>
          <w:b/>
          <w:sz w:val="22"/>
          <w:szCs w:val="22"/>
        </w:rPr>
        <w:t xml:space="preserve">w tym: </w:t>
      </w:r>
    </w:p>
    <w:p w:rsidR="00DA4F93" w:rsidRPr="000D5785" w:rsidRDefault="00DA4F93" w:rsidP="00DA4F93">
      <w:pPr>
        <w:pStyle w:val="Bezodstpw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5785">
        <w:rPr>
          <w:rFonts w:asciiTheme="minorHAnsi" w:hAnsiTheme="minorHAnsi" w:cstheme="minorHAnsi"/>
          <w:sz w:val="22"/>
          <w:szCs w:val="22"/>
        </w:rPr>
        <w:t xml:space="preserve">za kwotę </w:t>
      </w:r>
      <w:r w:rsidRPr="000D5785">
        <w:rPr>
          <w:rFonts w:asciiTheme="minorHAnsi" w:hAnsiTheme="minorHAnsi" w:cstheme="minorHAnsi"/>
          <w:b/>
          <w:bCs/>
          <w:sz w:val="22"/>
          <w:szCs w:val="22"/>
          <w:u w:val="single"/>
        </w:rPr>
        <w:t>brutto</w:t>
      </w:r>
      <w:r w:rsidRPr="000D5785">
        <w:rPr>
          <w:rFonts w:asciiTheme="minorHAnsi" w:hAnsiTheme="minorHAnsi" w:cstheme="minorHAnsi"/>
          <w:sz w:val="22"/>
          <w:szCs w:val="22"/>
        </w:rPr>
        <w:t xml:space="preserve"> </w:t>
      </w:r>
      <w:r w:rsidR="00333D93" w:rsidRPr="000D5785">
        <w:rPr>
          <w:rFonts w:asciiTheme="minorHAnsi" w:hAnsiTheme="minorHAnsi" w:cstheme="minorHAnsi"/>
          <w:sz w:val="22"/>
          <w:szCs w:val="22"/>
        </w:rPr>
        <w:t xml:space="preserve">za opracowanie </w:t>
      </w:r>
      <w:r w:rsidR="00333D93" w:rsidRPr="000D5785">
        <w:rPr>
          <w:rFonts w:asciiTheme="minorHAnsi" w:hAnsiTheme="minorHAnsi" w:cstheme="minorHAnsi"/>
          <w:b/>
          <w:sz w:val="22"/>
          <w:szCs w:val="22"/>
        </w:rPr>
        <w:t>1 projektu</w:t>
      </w:r>
      <w:r w:rsidR="00333D93" w:rsidRPr="000D5785">
        <w:rPr>
          <w:rFonts w:asciiTheme="minorHAnsi" w:hAnsiTheme="minorHAnsi" w:cstheme="minorHAnsi"/>
          <w:sz w:val="22"/>
          <w:szCs w:val="22"/>
        </w:rPr>
        <w:t xml:space="preserve"> decyzji o  warunkach  zabudowy lub lokalizacji inwestycji celu publicznego</w:t>
      </w:r>
      <w:r w:rsidRPr="000D5785">
        <w:rPr>
          <w:rFonts w:asciiTheme="minorHAnsi" w:hAnsiTheme="minorHAnsi" w:cstheme="minorHAnsi"/>
          <w:sz w:val="22"/>
          <w:szCs w:val="22"/>
        </w:rPr>
        <w:t>:</w:t>
      </w:r>
    </w:p>
    <w:p w:rsidR="00903D08" w:rsidRPr="000D5785" w:rsidRDefault="00903D08" w:rsidP="00DA4F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4F93" w:rsidRPr="000D5785" w:rsidRDefault="00DA4F93" w:rsidP="00DA4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 w:cstheme="minorHAnsi"/>
          <w:sz w:val="22"/>
          <w:szCs w:val="22"/>
        </w:rPr>
      </w:pPr>
      <w:r w:rsidRPr="000D5785">
        <w:rPr>
          <w:rFonts w:asciiTheme="minorHAnsi" w:hAnsiTheme="minorHAnsi" w:cstheme="minorHAnsi"/>
          <w:sz w:val="22"/>
          <w:szCs w:val="22"/>
        </w:rPr>
        <w:lastRenderedPageBreak/>
        <w:t>cena …………</w:t>
      </w:r>
      <w:r w:rsidR="00653F3D" w:rsidRPr="000D5785">
        <w:rPr>
          <w:rFonts w:asciiTheme="minorHAnsi" w:hAnsiTheme="minorHAnsi" w:cstheme="minorHAnsi"/>
          <w:sz w:val="22"/>
          <w:szCs w:val="22"/>
        </w:rPr>
        <w:t>……</w:t>
      </w:r>
      <w:r w:rsidRPr="000D5785">
        <w:rPr>
          <w:rFonts w:asciiTheme="minorHAnsi" w:hAnsiTheme="minorHAnsi" w:cstheme="minorHAnsi"/>
          <w:sz w:val="22"/>
          <w:szCs w:val="22"/>
        </w:rPr>
        <w:t>………….. zł</w:t>
      </w:r>
      <w:r w:rsidRPr="000D5785">
        <w:rPr>
          <w:rFonts w:asciiTheme="minorHAnsi" w:hAnsiTheme="minorHAnsi" w:cstheme="minorHAnsi"/>
          <w:bCs/>
          <w:sz w:val="22"/>
          <w:szCs w:val="22"/>
        </w:rPr>
        <w:t xml:space="preserve"> (słownie: ……………………………………………………………………………………………………………..</w:t>
      </w:r>
    </w:p>
    <w:p w:rsidR="00DA4F93" w:rsidRPr="000D5785" w:rsidRDefault="00DA4F93" w:rsidP="00DA4F9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DA4F93" w:rsidRPr="000D5785" w:rsidRDefault="00DA4F93" w:rsidP="00DA4F9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0D578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…………………………………………………………………………………………………………………………………………………………………….)</w:t>
      </w:r>
    </w:p>
    <w:p w:rsidR="00DA4F93" w:rsidRPr="000D5785" w:rsidRDefault="00DA4F93" w:rsidP="00DA4F9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0D5785">
        <w:rPr>
          <w:rFonts w:asciiTheme="minorHAnsi" w:hAnsiTheme="minorHAnsi" w:cstheme="minorHAnsi"/>
          <w:bCs/>
          <w:sz w:val="22"/>
          <w:szCs w:val="22"/>
        </w:rPr>
        <w:t>w tym:</w:t>
      </w:r>
    </w:p>
    <w:p w:rsidR="00DA4F93" w:rsidRPr="000D5785" w:rsidRDefault="00DA4F93" w:rsidP="00DA4F9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DA4F93" w:rsidRPr="000D5785" w:rsidRDefault="00DA4F93" w:rsidP="00DA4F9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0D5785">
        <w:rPr>
          <w:rFonts w:asciiTheme="minorHAnsi" w:hAnsiTheme="minorHAnsi" w:cstheme="minorHAnsi"/>
          <w:bCs/>
          <w:sz w:val="22"/>
          <w:szCs w:val="22"/>
        </w:rPr>
        <w:t>cena netto: ………………………………………. zł</w:t>
      </w:r>
    </w:p>
    <w:p w:rsidR="00DA4F93" w:rsidRPr="000D5785" w:rsidRDefault="00DA4F93" w:rsidP="00DA4F9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DA4F93" w:rsidRPr="000D5785" w:rsidRDefault="00DA4F93" w:rsidP="00DA4F9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0D5785">
        <w:rPr>
          <w:rFonts w:asciiTheme="minorHAnsi" w:hAnsiTheme="minorHAnsi" w:cstheme="minorHAnsi"/>
          <w:bCs/>
          <w:sz w:val="22"/>
          <w:szCs w:val="22"/>
        </w:rPr>
        <w:t>VAT ……………….. %, tj. …………………………….. zł</w:t>
      </w:r>
      <w:r w:rsidRPr="000D57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A4F93" w:rsidRPr="000D5785" w:rsidRDefault="00DA4F93" w:rsidP="00DA4F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5785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:rsidR="00235392" w:rsidRPr="00986CBD" w:rsidRDefault="00235392" w:rsidP="00986CBD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  <w:r w:rsidRPr="000D5785">
        <w:rPr>
          <w:rFonts w:asciiTheme="minorHAnsi" w:hAnsiTheme="minorHAnsi" w:cstheme="minorHAnsi"/>
          <w:b/>
        </w:rPr>
        <w:t xml:space="preserve">OŚWIADCZAMY, </w:t>
      </w:r>
      <w:r w:rsidRPr="000D5785">
        <w:rPr>
          <w:rFonts w:asciiTheme="minorHAnsi" w:hAnsiTheme="minorHAnsi" w:cstheme="minorHAnsi"/>
        </w:rPr>
        <w:t>że usługi  stanowiące przedmiot zamówienia wykonamy w terminie</w:t>
      </w:r>
      <w:r w:rsidRPr="000D5785">
        <w:rPr>
          <w:rFonts w:asciiTheme="minorHAnsi" w:hAnsiTheme="minorHAnsi" w:cstheme="minorHAnsi"/>
          <w:b/>
        </w:rPr>
        <w:t xml:space="preserve">  od dnia podpisania umowy do dnia 31.12.2022 r.</w:t>
      </w:r>
    </w:p>
    <w:p w:rsidR="00986CBD" w:rsidRPr="000D5785" w:rsidRDefault="00986CBD" w:rsidP="00986CB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</w:p>
    <w:p w:rsidR="00235392" w:rsidRDefault="00235392" w:rsidP="00986C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0D578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D5785">
        <w:rPr>
          <w:rFonts w:asciiTheme="minorHAnsi" w:hAnsiTheme="minorHAnsi" w:cstheme="minorHAnsi"/>
          <w:sz w:val="22"/>
          <w:szCs w:val="22"/>
        </w:rPr>
        <w:t>że do wyliczenia łącznej kwoty wynagrodzenia brutto za wykonanie   całości przedmiotu zamówienia publicznego,  zastosowaliśmy właściwą stawkę podatku od towarów i usług (VAT) w wysokości procentowej obowiązującej w dniu składania ofert.</w:t>
      </w:r>
    </w:p>
    <w:p w:rsidR="000D5785" w:rsidRPr="000D5785" w:rsidRDefault="000D5785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35392" w:rsidRDefault="00235392" w:rsidP="00986C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578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OŚWIADCZAMY, </w:t>
      </w: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cena oferty brutto za wykonanie całości przedmiotu zamówienia publicznego, obejmuje wszelkie koszty Wykonawcy związane z realizacją przedmiotu zamówienia w terminie </w:t>
      </w:r>
      <w:r w:rsid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</w:t>
      </w: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oraz miejscu wskazanym w zapytaniu ofertowym, w tym m.in. opłaty, takie jak podatki (w tym podatek </w:t>
      </w:r>
      <w:r w:rsid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</w:t>
      </w: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>od towarów i usług),  oraz wszelkie inne koszty Wykonawcy.</w:t>
      </w:r>
    </w:p>
    <w:p w:rsidR="000D5785" w:rsidRPr="000D5785" w:rsidRDefault="000D5785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40FD9" w:rsidRDefault="00CF2D41" w:rsidP="00986CBD">
      <w:pPr>
        <w:pStyle w:val="Tekstpodstawow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rPr>
          <w:rFonts w:asciiTheme="minorHAnsi" w:hAnsiTheme="minorHAnsi" w:cstheme="minorHAnsi"/>
          <w:sz w:val="22"/>
          <w:szCs w:val="22"/>
        </w:rPr>
      </w:pPr>
      <w:r w:rsidRPr="000D5785">
        <w:rPr>
          <w:rFonts w:asciiTheme="minorHAnsi" w:hAnsiTheme="minorHAnsi" w:cstheme="minorHAnsi"/>
          <w:b/>
          <w:sz w:val="22"/>
          <w:szCs w:val="22"/>
        </w:rPr>
        <w:t>OŚWIADCZAMY</w:t>
      </w:r>
      <w:r w:rsidR="00DA4F93" w:rsidRPr="000D5785">
        <w:rPr>
          <w:rFonts w:asciiTheme="minorHAnsi" w:hAnsiTheme="minorHAnsi" w:cstheme="minorHAnsi"/>
          <w:sz w:val="22"/>
          <w:szCs w:val="22"/>
        </w:rPr>
        <w:t>, że w przypadku uznania naszej oferty za najkorzystniejszą zobowiązuje się do zawarcia umowy na warunkach określonych w zapytaniu cenowym, w terminie wskazanym przez Zamawiającego.</w:t>
      </w:r>
    </w:p>
    <w:p w:rsidR="000D5785" w:rsidRPr="000D5785" w:rsidRDefault="000D5785" w:rsidP="00986CB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rPr>
          <w:rFonts w:asciiTheme="minorHAnsi" w:hAnsiTheme="minorHAnsi" w:cstheme="minorHAnsi"/>
          <w:sz w:val="22"/>
          <w:szCs w:val="22"/>
        </w:rPr>
      </w:pPr>
    </w:p>
    <w:p w:rsidR="00A7573C" w:rsidRPr="000D5785" w:rsidRDefault="00E40FD9" w:rsidP="00986CBD">
      <w:pPr>
        <w:pStyle w:val="Tekstpodstawow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  <w:r w:rsidRPr="000D578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D5785">
        <w:rPr>
          <w:rFonts w:asciiTheme="minorHAnsi" w:hAnsiTheme="minorHAnsi" w:cstheme="minorHAnsi"/>
          <w:sz w:val="22"/>
          <w:szCs w:val="22"/>
        </w:rPr>
        <w:t>, że zapoznaliśmy się z zapytaniem cenowym przekazanym przez Zamawiającego i uznajemy się za związanych określonymi w nich postanowieniami i zasadami postępowania.</w:t>
      </w:r>
    </w:p>
    <w:p w:rsidR="000D5785" w:rsidRPr="000D5785" w:rsidRDefault="000D5785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5392" w:rsidRPr="000D5785" w:rsidRDefault="00235392" w:rsidP="00986C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578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D5785">
        <w:rPr>
          <w:rFonts w:asciiTheme="minorHAnsi" w:hAnsiTheme="minorHAnsi" w:cstheme="minorHAnsi"/>
          <w:sz w:val="22"/>
          <w:szCs w:val="22"/>
        </w:rPr>
        <w:t>że jesteśmy związani ofertą przez okres 30 dni, który rozpoczyna się wraz z upływem terminu składania ofert.</w:t>
      </w:r>
    </w:p>
    <w:p w:rsidR="00235392" w:rsidRPr="000D5785" w:rsidRDefault="00235392" w:rsidP="00986CBD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35392" w:rsidRPr="000D5785" w:rsidRDefault="00235392" w:rsidP="00986C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51"/>
        </w:tabs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578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OŚWIADCZAMY</w:t>
      </w: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235392" w:rsidRPr="000D5785" w:rsidRDefault="00235392" w:rsidP="00986CB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</w:p>
    <w:p w:rsidR="00235392" w:rsidRPr="000D5785" w:rsidRDefault="00235392" w:rsidP="00986C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0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0D5785">
        <w:rPr>
          <w:rFonts w:asciiTheme="minorHAnsi" w:hAnsiTheme="minorHAnsi" w:cstheme="minorHAnsi"/>
          <w:b/>
          <w:caps/>
          <w:sz w:val="22"/>
          <w:szCs w:val="22"/>
        </w:rPr>
        <w:t xml:space="preserve">Oświadczamy, </w:t>
      </w:r>
      <w:r w:rsidRPr="000D5785">
        <w:rPr>
          <w:rFonts w:asciiTheme="minorHAnsi" w:hAnsiTheme="minorHAnsi" w:cstheme="minorHAnsi"/>
          <w:sz w:val="22"/>
          <w:szCs w:val="22"/>
        </w:rPr>
        <w:t>że nie podlegamy wykluczeniu z postępowania.</w:t>
      </w:r>
    </w:p>
    <w:p w:rsidR="000D5785" w:rsidRPr="000D5785" w:rsidRDefault="000D5785" w:rsidP="00986CB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/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</w:p>
    <w:p w:rsidR="00A7573C" w:rsidRPr="000D5785" w:rsidRDefault="00A7573C" w:rsidP="00986CBD">
      <w:pPr>
        <w:pStyle w:val="Tekstpodstawow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  <w:r w:rsidRPr="000D578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D5785">
        <w:rPr>
          <w:rFonts w:asciiTheme="minorHAnsi" w:hAnsiTheme="minorHAnsi" w:cstheme="minorHAnsi"/>
          <w:sz w:val="22"/>
          <w:szCs w:val="22"/>
        </w:rPr>
        <w:t>, że:</w:t>
      </w:r>
    </w:p>
    <w:p w:rsidR="00A7573C" w:rsidRPr="000D5785" w:rsidRDefault="00A7573C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ind w:left="357"/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  <w:r w:rsidRPr="000D5785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>- posiadamy uprawnienia do wykonywania określonej działalności lub czynności, jeżeli przepisy prawa nakładają obowiązek ich posiadania;</w:t>
      </w:r>
    </w:p>
    <w:p w:rsidR="00653F3D" w:rsidRPr="000D5785" w:rsidRDefault="00A7573C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eastAsia="en-US"/>
        </w:rPr>
      </w:pPr>
      <w:r w:rsidRPr="000D5785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eastAsia="en-US"/>
        </w:rPr>
        <w:t>- posiadamy niezbędną wiedzę, doświadczenie i potencjał techniczny dla realizacji zamówienia    będącego przedmiotem niniejszego zapytania ofertowego,</w:t>
      </w:r>
    </w:p>
    <w:p w:rsidR="00653F3D" w:rsidRPr="000D5785" w:rsidRDefault="00A7573C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  <w:r w:rsidRPr="000D5785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eastAsia="en-US"/>
        </w:rPr>
        <w:t xml:space="preserve">- dysponujemy </w:t>
      </w:r>
      <w:r w:rsidRPr="000D5785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>osobami zdolnymi do wykonania zamówienia,</w:t>
      </w:r>
    </w:p>
    <w:p w:rsidR="00235392" w:rsidRDefault="00653F3D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  <w:r w:rsidRPr="000D5785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eastAsia="en-US"/>
        </w:rPr>
        <w:t>-</w:t>
      </w:r>
      <w:r w:rsidR="00A7573C" w:rsidRPr="000D5785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eastAsia="en-US"/>
        </w:rPr>
        <w:t xml:space="preserve"> jesteśmy w </w:t>
      </w:r>
      <w:r w:rsidR="00A7573C" w:rsidRPr="000D5785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>sytuacji ekonomicznej i finansowej pozwalającej na realizację zamówienia.</w:t>
      </w:r>
    </w:p>
    <w:p w:rsidR="000D5785" w:rsidRPr="000D5785" w:rsidRDefault="000D5785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</w:p>
    <w:p w:rsidR="00235392" w:rsidRPr="00986CBD" w:rsidRDefault="00235392" w:rsidP="00986CBD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986CBD">
        <w:rPr>
          <w:rFonts w:asciiTheme="minorHAnsi" w:eastAsiaTheme="minorHAnsi" w:hAnsiTheme="minorHAnsi" w:cstheme="minorHAnsi"/>
          <w:b/>
          <w:bCs/>
          <w:lang w:eastAsia="en-US"/>
        </w:rPr>
        <w:t>ZAMÓWIENIE</w:t>
      </w:r>
      <w:r w:rsidRPr="00986CBD">
        <w:rPr>
          <w:rFonts w:asciiTheme="minorHAnsi" w:eastAsiaTheme="minorHAnsi" w:hAnsiTheme="minorHAnsi" w:cstheme="minorHAnsi"/>
          <w:bCs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86CBD" w:rsidRPr="00986CBD" w:rsidRDefault="00986CBD" w:rsidP="00986CB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</w:p>
    <w:p w:rsidR="00235392" w:rsidRPr="000D5785" w:rsidRDefault="00235392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………………………………………………………………………………</w:t>
      </w:r>
      <w:r w:rsid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……………………………………………….………………………</w:t>
      </w: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</w:t>
      </w:r>
    </w:p>
    <w:p w:rsidR="000D5785" w:rsidRDefault="00235392" w:rsidP="00986CBD">
      <w:pPr>
        <w:jc w:val="center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0D578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(zakres usług, które powierzono  podwykonawcom)</w:t>
      </w:r>
    </w:p>
    <w:p w:rsidR="00986CBD" w:rsidRPr="000D5785" w:rsidRDefault="00986CBD" w:rsidP="00986CBD">
      <w:pPr>
        <w:jc w:val="center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</w:p>
    <w:p w:rsidR="00235392" w:rsidRPr="000D5785" w:rsidRDefault="00235392" w:rsidP="00986CB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  <w:r w:rsid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:rsidR="00235392" w:rsidRPr="000D5785" w:rsidRDefault="00235392" w:rsidP="00986CBD">
      <w:pPr>
        <w:jc w:val="center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0D578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(nazwa i adres podwykonawcy)</w:t>
      </w:r>
    </w:p>
    <w:p w:rsidR="00235392" w:rsidRPr="000D5785" w:rsidRDefault="00235392" w:rsidP="00986CB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35392" w:rsidRPr="000D5785" w:rsidRDefault="00986CBD" w:rsidP="00986CB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</w:t>
      </w:r>
      <w:r w:rsidR="00235392" w:rsidRP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>11.</w:t>
      </w:r>
      <w:r w:rsidR="00235392"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35392" w:rsidRPr="000D578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OŚWIADCZAMY</w:t>
      </w:r>
      <w:r w:rsidR="00235392"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w celu wykazania spełniania warunków udziału w postępowaniu:</w:t>
      </w:r>
    </w:p>
    <w:p w:rsidR="00235392" w:rsidRPr="000D5785" w:rsidRDefault="00235392" w:rsidP="00986CBD">
      <w:pPr>
        <w:ind w:firstLine="49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□ będę polegał na zasobach innych podmiotów </w:t>
      </w:r>
    </w:p>
    <w:p w:rsidR="00235392" w:rsidRPr="000D5785" w:rsidRDefault="00235392" w:rsidP="00986CBD">
      <w:pPr>
        <w:ind w:firstLine="49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578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□ nie będę polegał na zasobach innych podmiotów </w:t>
      </w:r>
    </w:p>
    <w:p w:rsidR="00235392" w:rsidRPr="000D5785" w:rsidRDefault="00235392" w:rsidP="00986CBD">
      <w:pPr>
        <w:ind w:left="499" w:firstLine="60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0D578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(Zaznaczyć właściwe, brak dokonanego wyboru będzie oznaczał, że wykonawca nie  polega na zasobach innych podmiotów).</w:t>
      </w:r>
    </w:p>
    <w:p w:rsidR="00235392" w:rsidRPr="000D5785" w:rsidRDefault="00235392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</w:p>
    <w:p w:rsidR="00235392" w:rsidRPr="00986CBD" w:rsidRDefault="00235392" w:rsidP="00986CBD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Theme="minorHAnsi" w:hAnsiTheme="minorHAnsi" w:cstheme="minorHAnsi"/>
          <w:b/>
          <w:lang w:eastAsia="en-US"/>
        </w:rPr>
      </w:pPr>
      <w:r w:rsidRPr="00986CBD">
        <w:rPr>
          <w:rFonts w:asciiTheme="minorHAnsi" w:eastAsiaTheme="minorHAnsi" w:hAnsiTheme="minorHAnsi" w:cstheme="minorHAnsi"/>
          <w:b/>
          <w:lang w:eastAsia="en-US"/>
        </w:rPr>
        <w:t>DO OFERTY załączamy dokumenty</w:t>
      </w:r>
      <w:r w:rsidR="00986CBD">
        <w:rPr>
          <w:rFonts w:asciiTheme="minorHAnsi" w:eastAsiaTheme="minorHAnsi" w:hAnsiTheme="minorHAnsi" w:cstheme="minorHAnsi"/>
          <w:b/>
          <w:lang w:eastAsia="en-US"/>
        </w:rPr>
        <w:t>:</w:t>
      </w:r>
    </w:p>
    <w:p w:rsidR="00986CBD" w:rsidRDefault="00986CBD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35392" w:rsidRPr="00986CBD" w:rsidRDefault="00235392" w:rsidP="00986CBD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</w:t>
      </w:r>
      <w:r w:rsidRP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</w:p>
    <w:p w:rsidR="00986CBD" w:rsidRDefault="00986CBD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86CBD" w:rsidRPr="00986CBD" w:rsidRDefault="00986CBD" w:rsidP="00986CBD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</w:t>
      </w:r>
      <w:r w:rsidRP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</w:p>
    <w:p w:rsidR="00986CBD" w:rsidRDefault="00986CBD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86CBD" w:rsidRPr="00986CBD" w:rsidRDefault="00986CBD" w:rsidP="00986CBD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</w:t>
      </w:r>
      <w:r w:rsidRP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</w:p>
    <w:p w:rsidR="00986CBD" w:rsidRDefault="00986CBD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86CBD" w:rsidRPr="00986CBD" w:rsidRDefault="00986CBD" w:rsidP="00986CBD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</w:t>
      </w:r>
      <w:r w:rsidRP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</w:p>
    <w:p w:rsidR="00986CBD" w:rsidRDefault="00986CBD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86CBD" w:rsidRPr="00986CBD" w:rsidRDefault="00986CBD" w:rsidP="00986CBD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</w:t>
      </w:r>
      <w:r w:rsidRP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</w:p>
    <w:p w:rsidR="00986CBD" w:rsidRDefault="00986CBD" w:rsidP="0098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86CBD" w:rsidRPr="00986CBD" w:rsidRDefault="00986CBD" w:rsidP="00986CBD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……………………………………………….</w:t>
      </w:r>
      <w:r w:rsidRPr="00986C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</w:p>
    <w:p w:rsidR="00653F3D" w:rsidRDefault="00653F3D" w:rsidP="00DA4F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A4F93" w:rsidRPr="003F33FC" w:rsidRDefault="00DA4F93" w:rsidP="00DA4F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33F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35392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3F33F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A4F93" w:rsidRPr="003F33FC" w:rsidRDefault="00DA4F93" w:rsidP="00DA4F9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33FC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3F33FC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3F33FC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3F33FC">
        <w:rPr>
          <w:rFonts w:asciiTheme="minorHAnsi" w:hAnsiTheme="minorHAnsi" w:cstheme="minorHAnsi"/>
          <w:sz w:val="20"/>
          <w:szCs w:val="20"/>
          <w:vertAlign w:val="superscript"/>
        </w:rPr>
        <w:t xml:space="preserve"> 2)</w:t>
      </w:r>
    </w:p>
    <w:p w:rsidR="00DA4F93" w:rsidRPr="003F33FC" w:rsidRDefault="00DA4F93" w:rsidP="00DA4F93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3F33FC">
        <w:rPr>
          <w:rFonts w:asciiTheme="minorHAnsi" w:hAnsiTheme="minorHAnsi" w:cstheme="minorHAnsi"/>
          <w:vertAlign w:val="superscript"/>
        </w:rPr>
        <w:t xml:space="preserve">1) </w:t>
      </w:r>
      <w:r w:rsidRPr="003F33FC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114A5F" w:rsidRPr="003F33FC">
        <w:rPr>
          <w:rFonts w:asciiTheme="minorHAnsi" w:hAnsiTheme="minorHAnsi" w:cstheme="minorHAnsi"/>
        </w:rPr>
        <w:t xml:space="preserve">                            </w:t>
      </w:r>
      <w:r w:rsidRPr="003F33FC">
        <w:rPr>
          <w:rFonts w:asciiTheme="minorHAnsi" w:hAnsiTheme="minorHAnsi" w:cstheme="minorHAnsi"/>
        </w:rPr>
        <w:t xml:space="preserve">oraz uchylenia dyrektywy 95/46/WE (ogólne rozporządzenie o ochronie danych) (Dz. Urz. UE L 119 z 04.05.2016, str. 1). </w:t>
      </w:r>
    </w:p>
    <w:p w:rsidR="00DA4F93" w:rsidRPr="003F33FC" w:rsidRDefault="00DA4F93" w:rsidP="00DA4F93">
      <w:pPr>
        <w:jc w:val="both"/>
        <w:rPr>
          <w:rFonts w:asciiTheme="minorHAnsi" w:hAnsiTheme="minorHAnsi" w:cstheme="minorHAnsi"/>
          <w:sz w:val="20"/>
          <w:szCs w:val="20"/>
        </w:rPr>
      </w:pPr>
      <w:r w:rsidRPr="003F33FC">
        <w:rPr>
          <w:rFonts w:asciiTheme="minorHAnsi" w:hAnsiTheme="minorHAnsi" w:cstheme="minorHAnsi"/>
          <w:sz w:val="20"/>
          <w:szCs w:val="20"/>
          <w:vertAlign w:val="superscript"/>
        </w:rPr>
        <w:t xml:space="preserve">2) </w:t>
      </w:r>
      <w:r w:rsidRPr="003F33FC">
        <w:rPr>
          <w:rFonts w:asciiTheme="minorHAnsi" w:hAnsiTheme="minorHAnsi" w:cstheme="minorHAnsi"/>
          <w:sz w:val="20"/>
          <w:szCs w:val="20"/>
        </w:rPr>
        <w:t xml:space="preserve"> W przypadku gdy wykonawca nie przekazuje danych osobowych innych niż bezpośrednio jego dotyczących </w:t>
      </w:r>
      <w:r w:rsidR="00114A5F" w:rsidRPr="003F33FC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Pr="003F33FC">
        <w:rPr>
          <w:rFonts w:asciiTheme="minorHAnsi" w:hAnsiTheme="minorHAnsi" w:cstheme="minorHAnsi"/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</w:t>
      </w:r>
      <w:r w:rsidR="00114A5F" w:rsidRPr="003F33FC">
        <w:rPr>
          <w:rFonts w:asciiTheme="minorHAnsi" w:hAnsiTheme="minorHAnsi" w:cstheme="minorHAnsi"/>
          <w:sz w:val="20"/>
          <w:szCs w:val="20"/>
        </w:rPr>
        <w:t>.</w:t>
      </w:r>
    </w:p>
    <w:p w:rsidR="00E40CD8" w:rsidRDefault="00E40CD8" w:rsidP="00DA4F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DA4F93" w:rsidRPr="003F33FC" w:rsidRDefault="000D5785" w:rsidP="00DA4F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A4F93" w:rsidRPr="003F33FC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:rsidR="00DA4F93" w:rsidRPr="003F33FC" w:rsidRDefault="00DA4F93" w:rsidP="00DA4F93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  <w:r w:rsidRPr="003F33FC">
        <w:rPr>
          <w:rFonts w:asciiTheme="minorHAnsi" w:hAnsiTheme="minorHAnsi" w:cstheme="minorHAnsi"/>
          <w:sz w:val="22"/>
          <w:szCs w:val="22"/>
        </w:rPr>
        <w:t>Ofertę niniejszą składamy na ......................... kolejno ponumerowanych kartkach.</w:t>
      </w:r>
    </w:p>
    <w:p w:rsidR="00DA4F93" w:rsidRPr="003F33FC" w:rsidRDefault="00DA4F93" w:rsidP="00DA4F93">
      <w:pPr>
        <w:ind w:left="226" w:hanging="226"/>
        <w:jc w:val="both"/>
        <w:rPr>
          <w:rFonts w:asciiTheme="minorHAnsi" w:hAnsiTheme="minorHAnsi" w:cstheme="minorHAnsi"/>
          <w:sz w:val="22"/>
          <w:szCs w:val="22"/>
        </w:rPr>
      </w:pPr>
    </w:p>
    <w:p w:rsidR="00DA4F93" w:rsidRDefault="00DA4F93" w:rsidP="00DA4F93">
      <w:pPr>
        <w:rPr>
          <w:rFonts w:asciiTheme="minorHAnsi" w:hAnsiTheme="minorHAnsi" w:cstheme="minorHAnsi"/>
          <w:sz w:val="22"/>
          <w:szCs w:val="22"/>
        </w:rPr>
      </w:pPr>
    </w:p>
    <w:p w:rsidR="000D5785" w:rsidRDefault="000D5785" w:rsidP="00DA4F93">
      <w:pPr>
        <w:rPr>
          <w:rFonts w:asciiTheme="minorHAnsi" w:hAnsiTheme="minorHAnsi" w:cstheme="minorHAnsi"/>
          <w:sz w:val="22"/>
          <w:szCs w:val="22"/>
        </w:rPr>
      </w:pPr>
    </w:p>
    <w:p w:rsidR="000D5785" w:rsidRDefault="000D5785" w:rsidP="00DA4F93">
      <w:pPr>
        <w:rPr>
          <w:rFonts w:asciiTheme="minorHAnsi" w:hAnsiTheme="minorHAnsi" w:cstheme="minorHAnsi"/>
          <w:sz w:val="22"/>
          <w:szCs w:val="22"/>
        </w:rPr>
      </w:pPr>
    </w:p>
    <w:p w:rsidR="000D5785" w:rsidRDefault="000D5785" w:rsidP="00DA4F93">
      <w:pPr>
        <w:rPr>
          <w:rFonts w:asciiTheme="minorHAnsi" w:hAnsiTheme="minorHAnsi" w:cstheme="minorHAnsi"/>
          <w:sz w:val="22"/>
          <w:szCs w:val="22"/>
        </w:rPr>
      </w:pPr>
    </w:p>
    <w:p w:rsidR="000D5785" w:rsidRPr="003F33FC" w:rsidRDefault="000D5785" w:rsidP="00DA4F93">
      <w:pPr>
        <w:rPr>
          <w:rFonts w:asciiTheme="minorHAnsi" w:hAnsiTheme="minorHAnsi" w:cstheme="minorHAnsi"/>
          <w:sz w:val="22"/>
          <w:szCs w:val="22"/>
        </w:rPr>
      </w:pPr>
    </w:p>
    <w:p w:rsidR="00DA4F93" w:rsidRPr="003F33FC" w:rsidRDefault="004324E6" w:rsidP="00DA4F93">
      <w:pPr>
        <w:jc w:val="right"/>
        <w:rPr>
          <w:rFonts w:asciiTheme="minorHAnsi" w:hAnsiTheme="minorHAnsi" w:cstheme="minorHAnsi"/>
          <w:sz w:val="22"/>
          <w:szCs w:val="22"/>
        </w:rPr>
      </w:pPr>
      <w:r w:rsidRPr="003F33FC">
        <w:rPr>
          <w:rFonts w:asciiTheme="minorHAnsi" w:hAnsiTheme="minorHAnsi" w:cstheme="minorHAnsi"/>
          <w:sz w:val="22"/>
          <w:szCs w:val="22"/>
        </w:rPr>
        <w:t>………………………….</w:t>
      </w:r>
      <w:r w:rsidR="00DA4F93" w:rsidRPr="003F33FC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DA4F93" w:rsidRPr="003F33FC" w:rsidRDefault="00DA4F93" w:rsidP="00DA4F93">
      <w:pPr>
        <w:jc w:val="right"/>
        <w:rPr>
          <w:rFonts w:asciiTheme="minorHAnsi" w:hAnsiTheme="minorHAnsi" w:cstheme="minorHAnsi"/>
          <w:sz w:val="22"/>
          <w:szCs w:val="22"/>
        </w:rPr>
      </w:pPr>
      <w:r w:rsidRPr="003F33FC">
        <w:rPr>
          <w:rFonts w:asciiTheme="minorHAnsi" w:hAnsiTheme="minorHAnsi" w:cstheme="minorHAnsi"/>
          <w:sz w:val="22"/>
          <w:szCs w:val="22"/>
        </w:rPr>
        <w:t xml:space="preserve"> (podpis upoważnionego przedstawiciela Wykonawcy)</w:t>
      </w:r>
    </w:p>
    <w:p w:rsidR="00235392" w:rsidRPr="00FC4254" w:rsidRDefault="00235392" w:rsidP="00235392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DA4F93" w:rsidRPr="003F33FC" w:rsidRDefault="00DA4F93" w:rsidP="00FB4D78">
      <w:pPr>
        <w:spacing w:line="276" w:lineRule="auto"/>
        <w:ind w:left="1469"/>
        <w:jc w:val="right"/>
        <w:rPr>
          <w:rStyle w:val="Brak"/>
          <w:rFonts w:asciiTheme="minorHAnsi" w:hAnsiTheme="minorHAnsi" w:cstheme="minorHAnsi"/>
          <w:b/>
          <w:bCs/>
          <w:spacing w:val="-3"/>
          <w:sz w:val="22"/>
          <w:szCs w:val="22"/>
        </w:rPr>
      </w:pPr>
    </w:p>
    <w:sectPr w:rsidR="00DA4F93" w:rsidRPr="003F33FC" w:rsidSect="00653F3D">
      <w:headerReference w:type="default" r:id="rId8"/>
      <w:footerReference w:type="default" r:id="rId9"/>
      <w:pgSz w:w="11900" w:h="16840"/>
      <w:pgMar w:top="1440" w:right="1080" w:bottom="1440" w:left="1080" w:header="1134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AA" w:rsidRDefault="00AB78AA" w:rsidP="00FB4D78">
      <w:r>
        <w:separator/>
      </w:r>
    </w:p>
  </w:endnote>
  <w:endnote w:type="continuationSeparator" w:id="0">
    <w:p w:rsidR="00AB78AA" w:rsidRDefault="00AB78AA" w:rsidP="00FB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D5" w:rsidRDefault="007153D5">
    <w:pPr>
      <w:pStyle w:val="Tekstpodstawowy"/>
      <w:tabs>
        <w:tab w:val="left" w:pos="117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AA" w:rsidRDefault="00AB78AA" w:rsidP="00FB4D78">
      <w:r>
        <w:separator/>
      </w:r>
    </w:p>
  </w:footnote>
  <w:footnote w:type="continuationSeparator" w:id="0">
    <w:p w:rsidR="00AB78AA" w:rsidRDefault="00AB78AA" w:rsidP="00FB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50"/>
      <w:gridCol w:w="7622"/>
    </w:tblGrid>
    <w:tr w:rsidR="007153D5" w:rsidRPr="008B04A0" w:rsidTr="007153D5">
      <w:trPr>
        <w:trHeight w:hRule="exact" w:val="940"/>
      </w:trPr>
      <w:tc>
        <w:tcPr>
          <w:tcW w:w="1850" w:type="dxa"/>
        </w:tcPr>
        <w:p w:rsidR="007153D5" w:rsidRPr="008B04A0" w:rsidRDefault="007153D5" w:rsidP="00CF2D41">
          <w:pPr>
            <w:tabs>
              <w:tab w:val="center" w:pos="4536"/>
              <w:tab w:val="right" w:pos="9072"/>
            </w:tabs>
            <w:rPr>
              <w:b/>
              <w:sz w:val="52"/>
              <w:szCs w:val="52"/>
              <w:lang w:val="de-DE"/>
            </w:rPr>
          </w:pPr>
        </w:p>
      </w:tc>
      <w:tc>
        <w:tcPr>
          <w:tcW w:w="7622" w:type="dxa"/>
        </w:tcPr>
        <w:p w:rsidR="007153D5" w:rsidRPr="008B04A0" w:rsidRDefault="007153D5" w:rsidP="00CF2D41">
          <w:pPr>
            <w:tabs>
              <w:tab w:val="center" w:pos="4536"/>
              <w:tab w:val="right" w:pos="9072"/>
            </w:tabs>
            <w:ind w:left="6558" w:right="-2886"/>
            <w:rPr>
              <w:b/>
              <w:noProof/>
              <w:sz w:val="52"/>
              <w:szCs w:val="52"/>
            </w:rPr>
          </w:pPr>
        </w:p>
      </w:tc>
    </w:tr>
  </w:tbl>
  <w:p w:rsidR="007153D5" w:rsidRPr="00CF2D41" w:rsidRDefault="007153D5" w:rsidP="00CF2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A50C6C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84AC1B40"/>
    <w:name w:val="WW8Num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15" w:hanging="360"/>
      </w:pPr>
      <w:rPr>
        <w:rFonts w:ascii="Times New Roman" w:eastAsia="Calibri" w:hAnsi="Times New Roman" w:cs="Times New Roman"/>
      </w:rPr>
    </w:lvl>
  </w:abstractNum>
  <w:abstractNum w:abstractNumId="5" w15:restartNumberingAfterBreak="0">
    <w:nsid w:val="0000000A"/>
    <w:multiLevelType w:val="multilevel"/>
    <w:tmpl w:val="F94A4236"/>
    <w:name w:val="WW8Num10"/>
    <w:lvl w:ilvl="0">
      <w:start w:val="5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7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  <w:rPr>
        <w:rFonts w:ascii="Calibri" w:eastAsia="Times New Roman" w:hAnsi="Calibri" w:cs="Times New Roman"/>
      </w:rPr>
    </w:lvl>
  </w:abstractNum>
  <w:abstractNum w:abstractNumId="8" w15:restartNumberingAfterBreak="0">
    <w:nsid w:val="0000000F"/>
    <w:multiLevelType w:val="singleLevel"/>
    <w:tmpl w:val="4C280F0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</w:rPr>
    </w:lvl>
  </w:abstractNum>
  <w:abstractNum w:abstractNumId="9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22" w:hanging="1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2492575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</w:lvl>
    <w:lvl w:ilvl="1">
      <w:start w:val="1"/>
      <w:numFmt w:val="decimal"/>
      <w:isLgl/>
      <w:lvlText w:val="%1.%2."/>
      <w:lvlJc w:val="left"/>
      <w:pPr>
        <w:ind w:left="719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79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ascii="Times New Roman" w:hAnsi="Times New Roman" w:cs="Times New Roman" w:hint="default"/>
        <w:b w:val="0"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39" w:hanging="1080"/>
      </w:pPr>
      <w:rPr>
        <w:rFonts w:ascii="Times New Roman" w:hAnsi="Times New Roman" w:cs="Times New Roman" w:hint="default"/>
        <w:b w:val="0"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99" w:hanging="1440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59" w:hanging="180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3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DC3EF68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B"/>
    <w:multiLevelType w:val="single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6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19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0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26"/>
    <w:multiLevelType w:val="multilevel"/>
    <w:tmpl w:val="B1965E2A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7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0"/>
        </w:tabs>
        <w:ind w:left="987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00000028"/>
    <w:multiLevelType w:val="multilevel"/>
    <w:tmpl w:val="73866922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)"/>
      <w:lvlJc w:val="left"/>
      <w:pPr>
        <w:tabs>
          <w:tab w:val="num" w:pos="284"/>
        </w:tabs>
        <w:ind w:left="1724" w:hanging="360"/>
      </w:pPr>
      <w:rPr>
        <w:rFonts w:ascii="Times New Roman" w:hAnsi="Times New Roman" w:cs="Times New Roman"/>
        <w:i w:val="0"/>
        <w:color w:val="auto"/>
        <w:sz w:val="24"/>
        <w:szCs w:val="24"/>
      </w:rPr>
    </w:lvl>
  </w:abstractNum>
  <w:abstractNum w:abstractNumId="27" w15:restartNumberingAfterBreak="0">
    <w:nsid w:val="0000002D"/>
    <w:multiLevelType w:val="single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2792"/>
        </w:tabs>
        <w:ind w:left="2772" w:hanging="340"/>
      </w:pPr>
    </w:lvl>
  </w:abstractNum>
  <w:abstractNum w:abstractNumId="28" w15:restartNumberingAfterBreak="0">
    <w:nsid w:val="0000002E"/>
    <w:multiLevelType w:val="singleLevel"/>
    <w:tmpl w:val="8808160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9" w15:restartNumberingAfterBreak="0">
    <w:nsid w:val="00000031"/>
    <w:multiLevelType w:val="multilevel"/>
    <w:tmpl w:val="00000031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21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  <w:rPr>
        <w:rFonts w:cs="Times New Roman"/>
      </w:rPr>
    </w:lvl>
  </w:abstractNum>
  <w:abstractNum w:abstractNumId="30" w15:restartNumberingAfterBreak="0">
    <w:nsid w:val="00000034"/>
    <w:multiLevelType w:val="multilevel"/>
    <w:tmpl w:val="7664657C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1" w15:restartNumberingAfterBreak="0">
    <w:nsid w:val="02E069F9"/>
    <w:multiLevelType w:val="hybridMultilevel"/>
    <w:tmpl w:val="071C2DB6"/>
    <w:lvl w:ilvl="0" w:tplc="9ED6062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B513CF"/>
    <w:multiLevelType w:val="hybridMultilevel"/>
    <w:tmpl w:val="49F6CEAA"/>
    <w:lvl w:ilvl="0" w:tplc="E6FAA0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AE94850"/>
    <w:multiLevelType w:val="hybridMultilevel"/>
    <w:tmpl w:val="BFBE71DE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4" w15:restartNumberingAfterBreak="0">
    <w:nsid w:val="0DBA40FA"/>
    <w:multiLevelType w:val="multilevel"/>
    <w:tmpl w:val="FB743EE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6" w15:restartNumberingAfterBreak="0">
    <w:nsid w:val="121E4C09"/>
    <w:multiLevelType w:val="hybridMultilevel"/>
    <w:tmpl w:val="EAEE4D28"/>
    <w:lvl w:ilvl="0" w:tplc="66EA8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A5407D"/>
    <w:multiLevelType w:val="multilevel"/>
    <w:tmpl w:val="A84279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19A62B36"/>
    <w:multiLevelType w:val="hybridMultilevel"/>
    <w:tmpl w:val="FDD09FCA"/>
    <w:name w:val="WW8Num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15B5BC7"/>
    <w:multiLevelType w:val="hybridMultilevel"/>
    <w:tmpl w:val="5F828E8A"/>
    <w:name w:val="WW8Num192"/>
    <w:lvl w:ilvl="0" w:tplc="E744CF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78270C"/>
    <w:multiLevelType w:val="hybridMultilevel"/>
    <w:tmpl w:val="864A4CC2"/>
    <w:lvl w:ilvl="0" w:tplc="6BE6C9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3523BA4"/>
    <w:multiLevelType w:val="hybridMultilevel"/>
    <w:tmpl w:val="61A8F062"/>
    <w:lvl w:ilvl="0" w:tplc="96DE5DAC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2" w15:restartNumberingAfterBreak="0">
    <w:nsid w:val="25381BED"/>
    <w:multiLevelType w:val="hybridMultilevel"/>
    <w:tmpl w:val="F45E6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395F9D"/>
    <w:multiLevelType w:val="hybridMultilevel"/>
    <w:tmpl w:val="99AE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83094E"/>
    <w:multiLevelType w:val="hybridMultilevel"/>
    <w:tmpl w:val="338A86EE"/>
    <w:name w:val="WW8Num362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39E556BF"/>
    <w:multiLevelType w:val="hybridMultilevel"/>
    <w:tmpl w:val="26D4F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BC074C"/>
    <w:multiLevelType w:val="hybridMultilevel"/>
    <w:tmpl w:val="57B64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0B6E4E"/>
    <w:multiLevelType w:val="multilevel"/>
    <w:tmpl w:val="663EDAC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02227CC"/>
    <w:multiLevelType w:val="hybridMultilevel"/>
    <w:tmpl w:val="E96C77E4"/>
    <w:lvl w:ilvl="0" w:tplc="ACF4941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7D49F7"/>
    <w:multiLevelType w:val="hybridMultilevel"/>
    <w:tmpl w:val="B7FA71A0"/>
    <w:styleLink w:val="Zaimportowanystyl49"/>
    <w:lvl w:ilvl="0" w:tplc="CD0CF854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2CA4D0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445F24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A4271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D8E4CC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2EB0CA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4A89D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7E5490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E6D566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7E55F5F"/>
    <w:multiLevelType w:val="hybridMultilevel"/>
    <w:tmpl w:val="F0D6C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8075BCD"/>
    <w:multiLevelType w:val="hybridMultilevel"/>
    <w:tmpl w:val="31D63D1A"/>
    <w:name w:val="WW8Num1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96B2285"/>
    <w:multiLevelType w:val="multilevel"/>
    <w:tmpl w:val="F4E481F2"/>
    <w:lvl w:ilvl="0">
      <w:start w:val="1"/>
      <w:numFmt w:val="decimal"/>
      <w:lvlText w:val="%1."/>
      <w:lvlJc w:val="left"/>
      <w:pPr>
        <w:ind w:left="1637" w:hanging="360"/>
      </w:pPr>
      <w:rPr>
        <w:rFonts w:cs="Verdana" w:hint="default"/>
        <w:b w:val="0"/>
        <w:color w:val="2E74B5"/>
      </w:rPr>
    </w:lvl>
    <w:lvl w:ilvl="1">
      <w:start w:val="1"/>
      <w:numFmt w:val="decimal"/>
      <w:isLgl/>
      <w:lvlText w:val="%1.%2."/>
      <w:lvlJc w:val="left"/>
      <w:pPr>
        <w:ind w:left="2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5" w:hanging="2160"/>
      </w:pPr>
      <w:rPr>
        <w:rFonts w:hint="default"/>
      </w:rPr>
    </w:lvl>
  </w:abstractNum>
  <w:abstractNum w:abstractNumId="53" w15:restartNumberingAfterBreak="0">
    <w:nsid w:val="59B11720"/>
    <w:multiLevelType w:val="hybridMultilevel"/>
    <w:tmpl w:val="B332F976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635910FD"/>
    <w:multiLevelType w:val="multilevel"/>
    <w:tmpl w:val="FC7A9078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3F87CB0"/>
    <w:multiLevelType w:val="multilevel"/>
    <w:tmpl w:val="A4F0F5EA"/>
    <w:name w:val="WW8Num5343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6A7D7ECE"/>
    <w:multiLevelType w:val="hybridMultilevel"/>
    <w:tmpl w:val="9DFAEE92"/>
    <w:name w:val="WW8Num362"/>
    <w:lvl w:ilvl="0" w:tplc="00DA1EA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FC1910"/>
    <w:multiLevelType w:val="hybridMultilevel"/>
    <w:tmpl w:val="BC0E0C76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4B1E3F"/>
    <w:multiLevelType w:val="hybridMultilevel"/>
    <w:tmpl w:val="6952D220"/>
    <w:name w:val="WW8Num1022222"/>
    <w:lvl w:ilvl="0" w:tplc="7074B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BB58B6"/>
    <w:multiLevelType w:val="multilevel"/>
    <w:tmpl w:val="E472785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65D248C"/>
    <w:multiLevelType w:val="hybridMultilevel"/>
    <w:tmpl w:val="1B6C4E94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C318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9F62053"/>
    <w:multiLevelType w:val="multilevel"/>
    <w:tmpl w:val="3208E0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AE85F60"/>
    <w:multiLevelType w:val="hybridMultilevel"/>
    <w:tmpl w:val="81E6F808"/>
    <w:styleLink w:val="Zaimportowanystyl50"/>
    <w:lvl w:ilvl="0" w:tplc="C76AAB4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F066C4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BEDAEE">
      <w:start w:val="1"/>
      <w:numFmt w:val="lowerRoman"/>
      <w:lvlText w:val="%3."/>
      <w:lvlJc w:val="left"/>
      <w:pPr>
        <w:ind w:left="1865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2CAAE0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BA510C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2670AE">
      <w:start w:val="1"/>
      <w:numFmt w:val="lowerRoman"/>
      <w:lvlText w:val="%6."/>
      <w:lvlJc w:val="left"/>
      <w:pPr>
        <w:ind w:left="4025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429098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BED282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A6BD02">
      <w:start w:val="1"/>
      <w:numFmt w:val="lowerRoman"/>
      <w:lvlText w:val="%9."/>
      <w:lvlJc w:val="left"/>
      <w:pPr>
        <w:ind w:left="6185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CAC1E1D"/>
    <w:multiLevelType w:val="hybridMultilevel"/>
    <w:tmpl w:val="CA26CFAC"/>
    <w:lvl w:ilvl="0" w:tplc="1A7661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63"/>
  </w:num>
  <w:num w:numId="3">
    <w:abstractNumId w:val="62"/>
  </w:num>
  <w:num w:numId="4">
    <w:abstractNumId w:val="42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3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48"/>
  </w:num>
  <w:num w:numId="32">
    <w:abstractNumId w:val="40"/>
  </w:num>
  <w:num w:numId="33">
    <w:abstractNumId w:val="56"/>
  </w:num>
  <w:num w:numId="34">
    <w:abstractNumId w:val="38"/>
  </w:num>
  <w:num w:numId="35">
    <w:abstractNumId w:val="44"/>
  </w:num>
  <w:num w:numId="36">
    <w:abstractNumId w:val="50"/>
  </w:num>
  <w:num w:numId="37">
    <w:abstractNumId w:val="33"/>
  </w:num>
  <w:num w:numId="38">
    <w:abstractNumId w:val="47"/>
  </w:num>
  <w:num w:numId="39">
    <w:abstractNumId w:val="34"/>
  </w:num>
  <w:num w:numId="40">
    <w:abstractNumId w:val="45"/>
  </w:num>
  <w:num w:numId="41">
    <w:abstractNumId w:val="39"/>
  </w:num>
  <w:num w:numId="42">
    <w:abstractNumId w:val="37"/>
  </w:num>
  <w:num w:numId="43">
    <w:abstractNumId w:val="59"/>
  </w:num>
  <w:num w:numId="44">
    <w:abstractNumId w:val="64"/>
  </w:num>
  <w:num w:numId="45">
    <w:abstractNumId w:val="52"/>
  </w:num>
  <w:num w:numId="46">
    <w:abstractNumId w:val="61"/>
  </w:num>
  <w:num w:numId="47">
    <w:abstractNumId w:val="53"/>
  </w:num>
  <w:num w:numId="48">
    <w:abstractNumId w:val="46"/>
  </w:num>
  <w:num w:numId="49">
    <w:abstractNumId w:val="43"/>
  </w:num>
  <w:num w:numId="50">
    <w:abstractNumId w:val="36"/>
  </w:num>
  <w:num w:numId="51">
    <w:abstractNumId w:val="1"/>
  </w:num>
  <w:num w:numId="52">
    <w:abstractNumId w:val="60"/>
  </w:num>
  <w:num w:numId="53">
    <w:abstractNumId w:val="57"/>
  </w:num>
  <w:num w:numId="54">
    <w:abstractNumId w:val="35"/>
  </w:num>
  <w:num w:numId="55">
    <w:abstractNumId w:val="41"/>
  </w:num>
  <w:num w:numId="56">
    <w:abstractNumId w:val="31"/>
  </w:num>
  <w:num w:numId="57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78"/>
    <w:rsid w:val="00031BAD"/>
    <w:rsid w:val="00050296"/>
    <w:rsid w:val="00065604"/>
    <w:rsid w:val="00072A75"/>
    <w:rsid w:val="000A173F"/>
    <w:rsid w:val="000A6052"/>
    <w:rsid w:val="000D3ABA"/>
    <w:rsid w:val="000D55B5"/>
    <w:rsid w:val="000D5785"/>
    <w:rsid w:val="000E0F7A"/>
    <w:rsid w:val="00114A5F"/>
    <w:rsid w:val="00146D79"/>
    <w:rsid w:val="001669A2"/>
    <w:rsid w:val="00177E48"/>
    <w:rsid w:val="001C032A"/>
    <w:rsid w:val="001D3134"/>
    <w:rsid w:val="001E3BFA"/>
    <w:rsid w:val="00226B68"/>
    <w:rsid w:val="00235392"/>
    <w:rsid w:val="0024299E"/>
    <w:rsid w:val="00244FFD"/>
    <w:rsid w:val="00245FB9"/>
    <w:rsid w:val="00280015"/>
    <w:rsid w:val="00284105"/>
    <w:rsid w:val="00296F70"/>
    <w:rsid w:val="002A3C27"/>
    <w:rsid w:val="002B79D4"/>
    <w:rsid w:val="002E5337"/>
    <w:rsid w:val="00315A51"/>
    <w:rsid w:val="00316C3B"/>
    <w:rsid w:val="00333D93"/>
    <w:rsid w:val="00355C99"/>
    <w:rsid w:val="0039320E"/>
    <w:rsid w:val="00395AD5"/>
    <w:rsid w:val="00395CE1"/>
    <w:rsid w:val="003B03E3"/>
    <w:rsid w:val="003F0460"/>
    <w:rsid w:val="003F33FC"/>
    <w:rsid w:val="00417072"/>
    <w:rsid w:val="004252FF"/>
    <w:rsid w:val="004324E6"/>
    <w:rsid w:val="0044196C"/>
    <w:rsid w:val="004710F6"/>
    <w:rsid w:val="004741A7"/>
    <w:rsid w:val="0049441E"/>
    <w:rsid w:val="005104EE"/>
    <w:rsid w:val="00510D4D"/>
    <w:rsid w:val="005253A2"/>
    <w:rsid w:val="00563DB3"/>
    <w:rsid w:val="005B672D"/>
    <w:rsid w:val="005D64A0"/>
    <w:rsid w:val="005F0828"/>
    <w:rsid w:val="006231A3"/>
    <w:rsid w:val="00653F3D"/>
    <w:rsid w:val="0066515E"/>
    <w:rsid w:val="00680F5F"/>
    <w:rsid w:val="006817A0"/>
    <w:rsid w:val="006949D7"/>
    <w:rsid w:val="006B128A"/>
    <w:rsid w:val="006F750E"/>
    <w:rsid w:val="007153D5"/>
    <w:rsid w:val="00753765"/>
    <w:rsid w:val="007C6EF3"/>
    <w:rsid w:val="007E72B6"/>
    <w:rsid w:val="0080123E"/>
    <w:rsid w:val="00862F40"/>
    <w:rsid w:val="0089696F"/>
    <w:rsid w:val="008D0460"/>
    <w:rsid w:val="008E4848"/>
    <w:rsid w:val="008E5B4E"/>
    <w:rsid w:val="008F60AB"/>
    <w:rsid w:val="00903CEA"/>
    <w:rsid w:val="00903D08"/>
    <w:rsid w:val="00907C26"/>
    <w:rsid w:val="00921220"/>
    <w:rsid w:val="00924A1B"/>
    <w:rsid w:val="009472F6"/>
    <w:rsid w:val="009561FE"/>
    <w:rsid w:val="00966F40"/>
    <w:rsid w:val="00986CBD"/>
    <w:rsid w:val="009907C2"/>
    <w:rsid w:val="009976B1"/>
    <w:rsid w:val="009B0044"/>
    <w:rsid w:val="009D0504"/>
    <w:rsid w:val="009D31D6"/>
    <w:rsid w:val="00A441D8"/>
    <w:rsid w:val="00A451A5"/>
    <w:rsid w:val="00A7573C"/>
    <w:rsid w:val="00AB78AA"/>
    <w:rsid w:val="00AF682D"/>
    <w:rsid w:val="00B04F28"/>
    <w:rsid w:val="00B2006E"/>
    <w:rsid w:val="00B24FBB"/>
    <w:rsid w:val="00B369A7"/>
    <w:rsid w:val="00B4229F"/>
    <w:rsid w:val="00B90D51"/>
    <w:rsid w:val="00BA5D7C"/>
    <w:rsid w:val="00BC41C0"/>
    <w:rsid w:val="00BD4329"/>
    <w:rsid w:val="00C61BC4"/>
    <w:rsid w:val="00C967A2"/>
    <w:rsid w:val="00CB048A"/>
    <w:rsid w:val="00CE7844"/>
    <w:rsid w:val="00CF2D41"/>
    <w:rsid w:val="00CF4103"/>
    <w:rsid w:val="00CF7FB8"/>
    <w:rsid w:val="00D87511"/>
    <w:rsid w:val="00DA09EA"/>
    <w:rsid w:val="00DA4F93"/>
    <w:rsid w:val="00DC2DE1"/>
    <w:rsid w:val="00DC75CD"/>
    <w:rsid w:val="00E032ED"/>
    <w:rsid w:val="00E12148"/>
    <w:rsid w:val="00E20B30"/>
    <w:rsid w:val="00E35626"/>
    <w:rsid w:val="00E35A26"/>
    <w:rsid w:val="00E40CD8"/>
    <w:rsid w:val="00E40FD9"/>
    <w:rsid w:val="00E81840"/>
    <w:rsid w:val="00EB2EAF"/>
    <w:rsid w:val="00EB6DBA"/>
    <w:rsid w:val="00EE310D"/>
    <w:rsid w:val="00EF46AC"/>
    <w:rsid w:val="00EF7374"/>
    <w:rsid w:val="00F125A0"/>
    <w:rsid w:val="00F12A3F"/>
    <w:rsid w:val="00F2693A"/>
    <w:rsid w:val="00F54894"/>
    <w:rsid w:val="00F54EC0"/>
    <w:rsid w:val="00F80E2F"/>
    <w:rsid w:val="00F85B3E"/>
    <w:rsid w:val="00FA0D3E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978A6-963A-403F-8431-711F42E7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color w:val="000000"/>
      <w:sz w:val="28"/>
      <w:szCs w:val="28"/>
      <w:u w:color="000000"/>
      <w:bdr w:val="nil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next w:val="Normalny"/>
    <w:link w:val="Nagwek4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3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agwek5">
    <w:name w:val="heading 5"/>
    <w:next w:val="Normalny"/>
    <w:link w:val="Nagwek5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26" w:right="351" w:hanging="226"/>
      <w:outlineLvl w:val="4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pl-PL"/>
    </w:rPr>
  </w:style>
  <w:style w:type="paragraph" w:styleId="Nagwek6">
    <w:name w:val="heading 6"/>
    <w:next w:val="Normalny"/>
    <w:link w:val="Nagwek6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26" w:right="215"/>
      <w:outlineLvl w:val="5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agwek7">
    <w:name w:val="heading 7"/>
    <w:next w:val="Normalny"/>
    <w:link w:val="Nagwek7Znak"/>
    <w:rsid w:val="00FB4D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4D78"/>
    <w:rPr>
      <w:rFonts w:ascii="Times New Roman" w:eastAsia="Times New Roman" w:hAnsi="Times New Roman" w:cs="Times New Roman"/>
      <w:i/>
      <w:iCs/>
      <w:color w:val="000000"/>
      <w:sz w:val="28"/>
      <w:szCs w:val="28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D7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rsid w:val="00FB4D78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rsid w:val="00FB4D78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rsid w:val="00FB4D78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7Znak">
    <w:name w:val="Nagłówek 7 Znak"/>
    <w:basedOn w:val="Domylnaczcionkaakapitu"/>
    <w:link w:val="Nagwek7"/>
    <w:rsid w:val="00FB4D78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color="000000"/>
      <w:bdr w:val="nil"/>
      <w:lang w:eastAsia="pl-PL"/>
    </w:rPr>
  </w:style>
  <w:style w:type="paragraph" w:styleId="Stopka">
    <w:name w:val="footer"/>
    <w:link w:val="StopkaZnak"/>
    <w:uiPriority w:val="99"/>
    <w:rsid w:val="00FB4D7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4D7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D7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FB4D78"/>
  </w:style>
  <w:style w:type="paragraph" w:styleId="Tekstpodstawowywcity2">
    <w:name w:val="Body Text Indent 2"/>
    <w:link w:val="Tekstpodstawowywcity2Znak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4D7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FB4D7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rsid w:val="00FB4D7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FB4D7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D78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Znakiprzypiswdolnych">
    <w:name w:val="Znaki przypisów dolnych"/>
    <w:rsid w:val="00FB4D78"/>
    <w:rPr>
      <w:vertAlign w:val="superscript"/>
    </w:rPr>
  </w:style>
  <w:style w:type="paragraph" w:styleId="Tekstblokowy">
    <w:name w:val="Block Text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395" w:right="351"/>
    </w:pPr>
    <w:rPr>
      <w:rFonts w:ascii="Bookman Old Style" w:eastAsia="Bookman Old Style" w:hAnsi="Bookman Old Style" w:cs="Bookman Old Style"/>
      <w:b/>
      <w:bCs/>
      <w:i/>
      <w:iCs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aliases w:val="Podsis rysunku,Akapit z listą numerowaną,L1,Numerowanie,Akapit z listą5"/>
    <w:link w:val="AkapitzlistZnak"/>
    <w:uiPriority w:val="34"/>
    <w:qFormat/>
    <w:rsid w:val="00FB4D7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49">
    <w:name w:val="Zaimportowany styl 49"/>
    <w:rsid w:val="00FB4D78"/>
    <w:pPr>
      <w:numPr>
        <w:numId w:val="1"/>
      </w:numPr>
    </w:pPr>
  </w:style>
  <w:style w:type="numbering" w:customStyle="1" w:styleId="Zaimportowanystyl50">
    <w:name w:val="Zaimportowany styl 50"/>
    <w:rsid w:val="00FB4D78"/>
    <w:pPr>
      <w:numPr>
        <w:numId w:val="2"/>
      </w:numPr>
    </w:pPr>
  </w:style>
  <w:style w:type="paragraph" w:customStyle="1" w:styleId="Standardowy0">
    <w:name w:val="Standardowy.+"/>
    <w:rsid w:val="00FB4D7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paragraph" w:styleId="Tekstpodstawowywcity">
    <w:name w:val="Body Text Indent"/>
    <w:link w:val="TekstpodstawowywcityZnak"/>
    <w:rsid w:val="00FB4D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D7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Akapitzlist2">
    <w:name w:val="Akapit z listą2"/>
    <w:basedOn w:val="Normalny"/>
    <w:link w:val="ListParagraphChar2"/>
    <w:rsid w:val="00FB4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ListParagraphChar2">
    <w:name w:val="List Paragraph Char2"/>
    <w:link w:val="Akapitzlist2"/>
    <w:locked/>
    <w:rsid w:val="00FB4D78"/>
    <w:rPr>
      <w:rFonts w:ascii="Calibri" w:eastAsia="Times New Roman" w:hAnsi="Calibri" w:cs="Times New Roman"/>
      <w:u w:color="000000"/>
    </w:rPr>
  </w:style>
  <w:style w:type="character" w:customStyle="1" w:styleId="DeltaViewInsertion">
    <w:name w:val="DeltaView Insertion"/>
    <w:uiPriority w:val="99"/>
    <w:rsid w:val="00FB4D78"/>
    <w:rPr>
      <w:b/>
      <w:i/>
      <w:spacing w:val="0"/>
    </w:rPr>
  </w:style>
  <w:style w:type="paragraph" w:styleId="NormalnyWeb">
    <w:name w:val="Normal (Web)"/>
    <w:basedOn w:val="Normalny"/>
    <w:rsid w:val="00FB4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customStyle="1" w:styleId="WW-Tekstpodstawowywcity3">
    <w:name w:val="WW-Tekst podstawowy wcięty 3"/>
    <w:basedOn w:val="Normalny"/>
    <w:rsid w:val="00FB4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855"/>
      <w:jc w:val="both"/>
    </w:pPr>
    <w:rPr>
      <w:rFonts w:eastAsia="Times New Roman" w:cs="Times New Roman"/>
      <w:color w:val="auto"/>
      <w:sz w:val="24"/>
      <w:szCs w:val="20"/>
      <w:bdr w:val="none" w:sz="0" w:space="0" w:color="auto"/>
    </w:rPr>
  </w:style>
  <w:style w:type="character" w:styleId="Odwoanieprzypisudolnego">
    <w:name w:val="footnote reference"/>
    <w:rsid w:val="00F12A3F"/>
    <w:rPr>
      <w:vertAlign w:val="superscript"/>
    </w:rPr>
  </w:style>
  <w:style w:type="paragraph" w:customStyle="1" w:styleId="Akapitzlist3">
    <w:name w:val="Akapit z listą3"/>
    <w:basedOn w:val="Normalny"/>
    <w:rsid w:val="00F85B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A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rsid w:val="00BA5D7C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Z-podpisnakocukropki">
    <w:name w:val="Z - podpis na końcu (kropki)"/>
    <w:rsid w:val="00CF7F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Bezodstpw">
    <w:name w:val="No Spacing"/>
    <w:uiPriority w:val="1"/>
    <w:qFormat/>
    <w:rsid w:val="00A441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A441D8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A441D8"/>
    <w:rPr>
      <w:b/>
      <w:bCs/>
      <w:smallCaps/>
      <w:color w:val="4F81BD" w:themeColor="accent1"/>
      <w:spacing w:val="5"/>
    </w:rPr>
  </w:style>
  <w:style w:type="paragraph" w:customStyle="1" w:styleId="Z7-W1-mylniki">
    <w:name w:val="Z7 - W1 - myślniki"/>
    <w:uiPriority w:val="99"/>
    <w:rsid w:val="00DA4F93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rsid w:val="00395A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 w:cs="Times New Roman"/>
      <w:b/>
      <w:color w:val="auto"/>
      <w:sz w:val="40"/>
      <w:szCs w:val="20"/>
      <w:bdr w:val="none" w:sz="0" w:space="0" w:color="auto"/>
      <w:lang w:eastAsia="zh-CN"/>
    </w:rPr>
  </w:style>
  <w:style w:type="paragraph" w:customStyle="1" w:styleId="Tekstpodstawowywcity21">
    <w:name w:val="Tekst podstawowy wcięty 21"/>
    <w:basedOn w:val="Normalny"/>
    <w:rsid w:val="00395A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142"/>
      <w:jc w:val="both"/>
    </w:pPr>
    <w:rPr>
      <w:rFonts w:ascii="Arial" w:eastAsia="Times New Roman" w:hAnsi="Arial" w:cs="Arial"/>
      <w:color w:val="auto"/>
      <w:sz w:val="26"/>
      <w:szCs w:val="20"/>
      <w:bdr w:val="none" w:sz="0" w:space="0" w:color="auto"/>
      <w:lang w:eastAsia="zh-CN"/>
    </w:rPr>
  </w:style>
  <w:style w:type="paragraph" w:customStyle="1" w:styleId="Tekstkomentarza1">
    <w:name w:val="Tekst komentarza1"/>
    <w:basedOn w:val="Normalny"/>
    <w:rsid w:val="00395A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Nagwekwykazurde">
    <w:name w:val="WW-Nagłówek wykazu źródeł"/>
    <w:basedOn w:val="Normalny"/>
    <w:next w:val="Normalny"/>
    <w:rsid w:val="00395A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000"/>
        <w:tab w:val="right" w:pos="9360"/>
      </w:tabs>
      <w:suppressAutoHyphens/>
      <w:jc w:val="both"/>
    </w:pPr>
    <w:rPr>
      <w:rFonts w:eastAsia="Times New Roman" w:cs="Times New Roman"/>
      <w:color w:val="auto"/>
      <w:sz w:val="24"/>
      <w:szCs w:val="20"/>
      <w:bdr w:val="none" w:sz="0" w:space="0" w:color="auto"/>
      <w:lang w:val="en-US" w:eastAsia="zh-CN"/>
    </w:rPr>
  </w:style>
  <w:style w:type="character" w:customStyle="1" w:styleId="NagwekZnak1">
    <w:name w:val="Nagłówek Znak1"/>
    <w:aliases w:val="Nagłówek strony Znak"/>
    <w:uiPriority w:val="99"/>
    <w:rsid w:val="00395AD5"/>
    <w:rPr>
      <w:lang w:val="pl-PL" w:eastAsia="zh-CN" w:bidi="ar-SA"/>
    </w:rPr>
  </w:style>
  <w:style w:type="character" w:customStyle="1" w:styleId="Teksttreci2">
    <w:name w:val="Tekst treści (2)_"/>
    <w:link w:val="Teksttreci20"/>
    <w:rsid w:val="00395AD5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5AD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eastAsia="en-US"/>
    </w:rPr>
  </w:style>
  <w:style w:type="character" w:customStyle="1" w:styleId="Nagwek30">
    <w:name w:val="Nagłówek #3_"/>
    <w:link w:val="Nagwek31"/>
    <w:rsid w:val="00395AD5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5AD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color w:val="auto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Akapit z listą5 Znak"/>
    <w:link w:val="Akapitzlist"/>
    <w:uiPriority w:val="34"/>
    <w:rsid w:val="00395AD5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Uwydatnienie">
    <w:name w:val="Emphasis"/>
    <w:uiPriority w:val="20"/>
    <w:qFormat/>
    <w:rsid w:val="00395AD5"/>
    <w:rPr>
      <w:i/>
      <w:iCs/>
    </w:rPr>
  </w:style>
  <w:style w:type="paragraph" w:customStyle="1" w:styleId="Zwykytekst1">
    <w:name w:val="Zwykły tekst1"/>
    <w:basedOn w:val="Normalny"/>
    <w:rsid w:val="00E40F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D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D4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F2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2D41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Z-podpispodkropkami">
    <w:name w:val="Z - podpis pod kropkami"/>
    <w:rsid w:val="00653F3D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57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5785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4CB9-1739-4BB8-AFF4-C085444C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Ewa_Bak</cp:lastModifiedBy>
  <cp:revision>5</cp:revision>
  <cp:lastPrinted>2020-06-03T10:21:00Z</cp:lastPrinted>
  <dcterms:created xsi:type="dcterms:W3CDTF">2022-01-11T07:26:00Z</dcterms:created>
  <dcterms:modified xsi:type="dcterms:W3CDTF">2022-01-11T08:07:00Z</dcterms:modified>
</cp:coreProperties>
</file>